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Light"/>
        <w:tblW w:w="5000" w:type="pct"/>
        <w:tblLook w:val="0620" w:firstRow="1" w:lastRow="0" w:firstColumn="0" w:lastColumn="0" w:noHBand="1" w:noVBand="1"/>
      </w:tblPr>
      <w:tblGrid>
        <w:gridCol w:w="4590"/>
        <w:gridCol w:w="5490"/>
      </w:tblGrid>
      <w:tr w:rsidR="00856C35" w14:paraId="2D8917CD" w14:textId="77777777" w:rsidTr="00C775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590" w:type="dxa"/>
          </w:tcPr>
          <w:p w14:paraId="4D751E47" w14:textId="77777777" w:rsidR="00856C35" w:rsidRDefault="00C7757B" w:rsidP="00856C35">
            <w:r w:rsidRPr="00C7757B">
              <w:rPr>
                <w:noProof/>
                <w:lang w:eastAsia="ko-KR"/>
              </w:rPr>
              <w:drawing>
                <wp:inline distT="0" distB="0" distL="0" distR="0" wp14:anchorId="6969231C" wp14:editId="0174D67F">
                  <wp:extent cx="2905551" cy="7517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3805" cy="7719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0" w:type="dxa"/>
          </w:tcPr>
          <w:p w14:paraId="2117582C" w14:textId="77777777" w:rsidR="00856C35" w:rsidRDefault="00C7757B" w:rsidP="00C7757B">
            <w:pPr>
              <w:pStyle w:val="CompanyName"/>
              <w:jc w:val="center"/>
            </w:pPr>
            <w:r w:rsidRPr="00C7757B">
              <w:t>Washington Immigrant Network</w:t>
            </w:r>
          </w:p>
          <w:p w14:paraId="179E4350" w14:textId="77777777" w:rsidR="00C7757B" w:rsidRDefault="00C7757B" w:rsidP="00C7757B">
            <w:pPr>
              <w:pStyle w:val="CompanyName"/>
              <w:jc w:val="center"/>
            </w:pPr>
            <w:r>
              <w:t>Mentee Interest Form</w:t>
            </w:r>
          </w:p>
        </w:tc>
      </w:tr>
    </w:tbl>
    <w:p w14:paraId="7F62CEBD" w14:textId="77777777" w:rsidR="00856C35" w:rsidRDefault="005F6045" w:rsidP="00856C35">
      <w:pPr>
        <w:pStyle w:val="Heading2"/>
      </w:pPr>
      <w:r>
        <w:t xml:space="preserve">Prospective </w:t>
      </w:r>
      <w:r w:rsidR="00C7757B">
        <w:t>Mentee</w:t>
      </w:r>
      <w:r w:rsidR="00856C35" w:rsidRPr="00856C35">
        <w:t xml:space="preserve"> Information</w:t>
      </w:r>
    </w:p>
    <w:tbl>
      <w:tblPr>
        <w:tblStyle w:val="PlainTable3"/>
        <w:tblW w:w="4995" w:type="pct"/>
        <w:tblLayout w:type="fixed"/>
        <w:tblLook w:val="0620" w:firstRow="1" w:lastRow="0" w:firstColumn="0" w:lastColumn="0" w:noHBand="1" w:noVBand="1"/>
      </w:tblPr>
      <w:tblGrid>
        <w:gridCol w:w="1080"/>
        <w:gridCol w:w="5086"/>
        <w:gridCol w:w="3185"/>
        <w:gridCol w:w="719"/>
      </w:tblGrid>
      <w:tr w:rsidR="00D47794" w:rsidRPr="005114CE" w14:paraId="323666A5" w14:textId="77777777" w:rsidTr="00D477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80" w:type="dxa"/>
          </w:tcPr>
          <w:p w14:paraId="0CA21C81" w14:textId="77777777" w:rsidR="00D47794" w:rsidRPr="005114CE" w:rsidRDefault="00D47794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5086" w:type="dxa"/>
            <w:tcBorders>
              <w:bottom w:val="single" w:sz="4" w:space="0" w:color="auto"/>
            </w:tcBorders>
          </w:tcPr>
          <w:p w14:paraId="422C2D72" w14:textId="77777777" w:rsidR="00D47794" w:rsidRPr="009C220D" w:rsidRDefault="00D47794" w:rsidP="00440CD8">
            <w:pPr>
              <w:pStyle w:val="FieldText"/>
            </w:pPr>
          </w:p>
        </w:tc>
        <w:tc>
          <w:tcPr>
            <w:tcW w:w="3185" w:type="dxa"/>
            <w:tcBorders>
              <w:bottom w:val="single" w:sz="4" w:space="0" w:color="auto"/>
            </w:tcBorders>
          </w:tcPr>
          <w:p w14:paraId="33D84B2D" w14:textId="77777777" w:rsidR="00D47794" w:rsidRPr="009C220D" w:rsidRDefault="00D47794" w:rsidP="00440CD8">
            <w:pPr>
              <w:pStyle w:val="FieldText"/>
            </w:pPr>
          </w:p>
        </w:tc>
        <w:tc>
          <w:tcPr>
            <w:tcW w:w="719" w:type="dxa"/>
            <w:tcBorders>
              <w:bottom w:val="single" w:sz="4" w:space="0" w:color="auto"/>
            </w:tcBorders>
          </w:tcPr>
          <w:p w14:paraId="0BC8D23F" w14:textId="77777777" w:rsidR="00D47794" w:rsidRPr="009C220D" w:rsidRDefault="00D47794" w:rsidP="00440CD8">
            <w:pPr>
              <w:pStyle w:val="FieldText"/>
            </w:pPr>
          </w:p>
        </w:tc>
      </w:tr>
      <w:tr w:rsidR="00D47794" w:rsidRPr="005114CE" w14:paraId="2E6A5586" w14:textId="77777777" w:rsidTr="00D47794">
        <w:tc>
          <w:tcPr>
            <w:tcW w:w="1080" w:type="dxa"/>
          </w:tcPr>
          <w:p w14:paraId="6C0CA4C6" w14:textId="77777777" w:rsidR="00D47794" w:rsidRPr="00D6155E" w:rsidRDefault="00D47794" w:rsidP="00440CD8"/>
        </w:tc>
        <w:tc>
          <w:tcPr>
            <w:tcW w:w="5086" w:type="dxa"/>
            <w:tcBorders>
              <w:top w:val="single" w:sz="4" w:space="0" w:color="auto"/>
            </w:tcBorders>
          </w:tcPr>
          <w:p w14:paraId="3C1A4228" w14:textId="77777777" w:rsidR="00D47794" w:rsidRPr="00490804" w:rsidRDefault="00D47794" w:rsidP="00490804">
            <w:pPr>
              <w:pStyle w:val="Heading3"/>
              <w:outlineLvl w:val="2"/>
            </w:pPr>
            <w:r w:rsidRPr="00490804">
              <w:t>Last</w:t>
            </w:r>
          </w:p>
        </w:tc>
        <w:tc>
          <w:tcPr>
            <w:tcW w:w="3185" w:type="dxa"/>
            <w:tcBorders>
              <w:top w:val="single" w:sz="4" w:space="0" w:color="auto"/>
            </w:tcBorders>
          </w:tcPr>
          <w:p w14:paraId="5668C6AE" w14:textId="77777777" w:rsidR="00D47794" w:rsidRPr="00490804" w:rsidRDefault="00D47794" w:rsidP="00490804">
            <w:pPr>
              <w:pStyle w:val="Heading3"/>
              <w:outlineLvl w:val="2"/>
            </w:pPr>
            <w:r w:rsidRPr="00490804">
              <w:t>First</w:t>
            </w:r>
          </w:p>
        </w:tc>
        <w:tc>
          <w:tcPr>
            <w:tcW w:w="719" w:type="dxa"/>
            <w:tcBorders>
              <w:top w:val="single" w:sz="4" w:space="0" w:color="auto"/>
            </w:tcBorders>
          </w:tcPr>
          <w:p w14:paraId="0C9AEC5D" w14:textId="77777777" w:rsidR="00D47794" w:rsidRPr="00490804" w:rsidRDefault="00D47794" w:rsidP="00490804">
            <w:pPr>
              <w:pStyle w:val="Heading3"/>
              <w:outlineLvl w:val="2"/>
            </w:pPr>
            <w:r w:rsidRPr="00490804">
              <w:t>M.I.</w:t>
            </w:r>
          </w:p>
        </w:tc>
      </w:tr>
    </w:tbl>
    <w:p w14:paraId="405FAFD3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7199"/>
        <w:gridCol w:w="1800"/>
      </w:tblGrid>
      <w:tr w:rsidR="00A82BA3" w:rsidRPr="005114CE" w14:paraId="72676031" w14:textId="77777777" w:rsidTr="006717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81" w:type="dxa"/>
          </w:tcPr>
          <w:p w14:paraId="31E909B2" w14:textId="77777777"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</w:tcPr>
          <w:p w14:paraId="5425B58C" w14:textId="77777777" w:rsidR="00A82BA3" w:rsidRPr="00FF1313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45B2AB6D" w14:textId="77777777" w:rsidR="00A82BA3" w:rsidRPr="00FF1313" w:rsidRDefault="00A82BA3" w:rsidP="00440CD8">
            <w:pPr>
              <w:pStyle w:val="FieldText"/>
            </w:pPr>
          </w:p>
        </w:tc>
      </w:tr>
      <w:tr w:rsidR="00856C35" w:rsidRPr="005114CE" w14:paraId="2E684B7B" w14:textId="77777777" w:rsidTr="00FF1313">
        <w:tc>
          <w:tcPr>
            <w:tcW w:w="1081" w:type="dxa"/>
          </w:tcPr>
          <w:p w14:paraId="02E231B7" w14:textId="77777777"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</w:tcPr>
          <w:p w14:paraId="3A99DAF9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3B7263B8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Apartment/Unit #</w:t>
            </w:r>
          </w:p>
        </w:tc>
      </w:tr>
    </w:tbl>
    <w:p w14:paraId="72248C04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5805"/>
        <w:gridCol w:w="1394"/>
        <w:gridCol w:w="1800"/>
      </w:tblGrid>
      <w:tr w:rsidR="00C76039" w:rsidRPr="005114CE" w14:paraId="6C9E9A60" w14:textId="77777777" w:rsidTr="006717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81" w:type="dxa"/>
          </w:tcPr>
          <w:p w14:paraId="7F1C6997" w14:textId="77777777"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</w:tcPr>
          <w:p w14:paraId="000BB4AE" w14:textId="77777777"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14:paraId="5C1F1D33" w14:textId="77777777"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30B00AE4" w14:textId="77777777" w:rsidR="00C76039" w:rsidRPr="005114CE" w:rsidRDefault="00C76039" w:rsidP="00440CD8">
            <w:pPr>
              <w:pStyle w:val="FieldText"/>
            </w:pPr>
          </w:p>
        </w:tc>
      </w:tr>
      <w:tr w:rsidR="00856C35" w:rsidRPr="005114CE" w14:paraId="46F19910" w14:textId="77777777" w:rsidTr="00FF1313">
        <w:trPr>
          <w:trHeight w:val="288"/>
        </w:trPr>
        <w:tc>
          <w:tcPr>
            <w:tcW w:w="1081" w:type="dxa"/>
          </w:tcPr>
          <w:p w14:paraId="1B955501" w14:textId="77777777"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</w:tcPr>
          <w:p w14:paraId="4AEAD237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</w:tcPr>
          <w:p w14:paraId="2D8F736E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734C0891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ZIP Code</w:t>
            </w:r>
          </w:p>
        </w:tc>
      </w:tr>
    </w:tbl>
    <w:p w14:paraId="3D89D45A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3690"/>
        <w:gridCol w:w="720"/>
        <w:gridCol w:w="4590"/>
      </w:tblGrid>
      <w:tr w:rsidR="00841645" w:rsidRPr="005114CE" w14:paraId="4B4FD5E0" w14:textId="77777777" w:rsidTr="006717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80" w:type="dxa"/>
          </w:tcPr>
          <w:p w14:paraId="6BA45CDB" w14:textId="77777777"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1B8B276F" w14:textId="77777777"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</w:tcPr>
          <w:p w14:paraId="44749A20" w14:textId="77777777" w:rsidR="00841645" w:rsidRPr="005114CE" w:rsidRDefault="00C92A3C" w:rsidP="00D47794">
            <w:pPr>
              <w:pStyle w:val="Heading4"/>
              <w:jc w:val="left"/>
              <w:outlineLvl w:val="3"/>
            </w:pPr>
            <w:r>
              <w:t>E</w:t>
            </w:r>
            <w:r w:rsidR="003A41A1">
              <w:t>mail</w:t>
            </w:r>
            <w:r w:rsidR="00D47794">
              <w:t>: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14:paraId="48499E6F" w14:textId="77777777" w:rsidR="00841645" w:rsidRPr="009C220D" w:rsidRDefault="00841645" w:rsidP="00440CD8">
            <w:pPr>
              <w:pStyle w:val="FieldText"/>
            </w:pPr>
          </w:p>
        </w:tc>
      </w:tr>
    </w:tbl>
    <w:p w14:paraId="50CCCC23" w14:textId="77777777" w:rsidR="00E94191" w:rsidRDefault="00E94191" w:rsidP="00E94191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016"/>
        <w:gridCol w:w="1009"/>
        <w:gridCol w:w="1055"/>
      </w:tblGrid>
      <w:tr w:rsidR="00E94191" w:rsidRPr="005114CE" w14:paraId="5584535A" w14:textId="77777777" w:rsidTr="006717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6111" w:type="dxa"/>
          </w:tcPr>
          <w:p w14:paraId="5BC04BC8" w14:textId="77777777" w:rsidR="00E94191" w:rsidRPr="005114CE" w:rsidRDefault="00E94191" w:rsidP="00433533">
            <w:r>
              <w:t>May we contact you using the above contact information</w:t>
            </w:r>
            <w:r w:rsidRPr="005114CE">
              <w:t>?</w:t>
            </w:r>
          </w:p>
        </w:tc>
        <w:tc>
          <w:tcPr>
            <w:tcW w:w="769" w:type="dxa"/>
          </w:tcPr>
          <w:p w14:paraId="7B28152A" w14:textId="77777777" w:rsidR="00E94191" w:rsidRPr="009C220D" w:rsidRDefault="00E94191" w:rsidP="00433533">
            <w:pPr>
              <w:pStyle w:val="Checkbox"/>
            </w:pPr>
            <w:r>
              <w:t>YES</w:t>
            </w:r>
          </w:p>
          <w:p w14:paraId="4BC0E079" w14:textId="77777777" w:rsidR="00E94191" w:rsidRPr="005114CE" w:rsidRDefault="00E94191" w:rsidP="0043353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4D116E">
              <w:fldChar w:fldCharType="separate"/>
            </w:r>
            <w:r w:rsidRPr="005114CE">
              <w:fldChar w:fldCharType="end"/>
            </w:r>
          </w:p>
        </w:tc>
        <w:tc>
          <w:tcPr>
            <w:tcW w:w="804" w:type="dxa"/>
          </w:tcPr>
          <w:p w14:paraId="4170514E" w14:textId="77777777" w:rsidR="00E94191" w:rsidRPr="009C220D" w:rsidRDefault="00E94191" w:rsidP="00433533">
            <w:pPr>
              <w:pStyle w:val="Checkbox"/>
            </w:pPr>
            <w:r>
              <w:t>NO</w:t>
            </w:r>
          </w:p>
          <w:p w14:paraId="0CEC04E4" w14:textId="77777777" w:rsidR="00E94191" w:rsidRPr="005114CE" w:rsidRDefault="00E94191" w:rsidP="0043353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4D116E">
              <w:fldChar w:fldCharType="separate"/>
            </w:r>
            <w:r w:rsidRPr="005114CE">
              <w:fldChar w:fldCharType="end"/>
            </w:r>
          </w:p>
        </w:tc>
      </w:tr>
    </w:tbl>
    <w:p w14:paraId="507E8A32" w14:textId="77777777" w:rsidR="00E94191" w:rsidRDefault="00E94191" w:rsidP="00E94191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397"/>
        <w:gridCol w:w="447"/>
        <w:gridCol w:w="372"/>
        <w:gridCol w:w="5023"/>
        <w:gridCol w:w="447"/>
        <w:gridCol w:w="394"/>
      </w:tblGrid>
      <w:tr w:rsidR="0065177F" w:rsidRPr="005114CE" w14:paraId="4E0ED1F9" w14:textId="77777777" w:rsidTr="006717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3397" w:type="dxa"/>
          </w:tcPr>
          <w:p w14:paraId="21888C96" w14:textId="77777777" w:rsidR="009C220D" w:rsidRPr="005114CE" w:rsidRDefault="009C220D" w:rsidP="005F6045">
            <w:r w:rsidRPr="005114CE">
              <w:t xml:space="preserve">Are you a </w:t>
            </w:r>
            <w:r w:rsidR="005F6045">
              <w:t>current WA state employee</w:t>
            </w:r>
            <w:r w:rsidRPr="005114CE">
              <w:t>?</w:t>
            </w:r>
          </w:p>
        </w:tc>
        <w:tc>
          <w:tcPr>
            <w:tcW w:w="447" w:type="dxa"/>
          </w:tcPr>
          <w:p w14:paraId="0E8629F7" w14:textId="77777777" w:rsidR="009C220D" w:rsidRPr="00D6155E" w:rsidRDefault="009C220D" w:rsidP="00490804">
            <w:pPr>
              <w:pStyle w:val="Checkbox"/>
            </w:pPr>
            <w:r w:rsidRPr="00D6155E">
              <w:t>YES</w:t>
            </w:r>
          </w:p>
          <w:p w14:paraId="4C04A98B" w14:textId="77777777" w:rsidR="009C220D" w:rsidRPr="005114CE" w:rsidRDefault="00724FA4" w:rsidP="0008300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 w:rsidR="009C220D" w:rsidRPr="005114CE">
              <w:instrText xml:space="preserve"> FORMCHECKBOX </w:instrText>
            </w:r>
            <w:r w:rsidR="004D116E">
              <w:fldChar w:fldCharType="separate"/>
            </w:r>
            <w:r w:rsidRPr="005114CE">
              <w:fldChar w:fldCharType="end"/>
            </w:r>
            <w:bookmarkEnd w:id="0"/>
          </w:p>
        </w:tc>
        <w:tc>
          <w:tcPr>
            <w:tcW w:w="372" w:type="dxa"/>
          </w:tcPr>
          <w:p w14:paraId="69E917E7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2E46F407" w14:textId="77777777" w:rsidR="009C220D" w:rsidRPr="00D6155E" w:rsidRDefault="00724FA4" w:rsidP="00083002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 w:rsidR="009C220D" w:rsidRPr="00D6155E">
              <w:instrText xml:space="preserve"> FORMCHECKBOX </w:instrText>
            </w:r>
            <w:r w:rsidR="004D116E">
              <w:fldChar w:fldCharType="separate"/>
            </w:r>
            <w:r w:rsidRPr="00D6155E">
              <w:fldChar w:fldCharType="end"/>
            </w:r>
            <w:bookmarkEnd w:id="1"/>
          </w:p>
        </w:tc>
        <w:tc>
          <w:tcPr>
            <w:tcW w:w="5023" w:type="dxa"/>
          </w:tcPr>
          <w:p w14:paraId="730C74BA" w14:textId="77777777" w:rsidR="009C220D" w:rsidRPr="005114CE" w:rsidRDefault="009C220D" w:rsidP="0065177F">
            <w:pPr>
              <w:pStyle w:val="Heading4"/>
              <w:jc w:val="left"/>
              <w:outlineLvl w:val="3"/>
            </w:pPr>
            <w:r w:rsidRPr="005114CE">
              <w:t xml:space="preserve">If no, are you </w:t>
            </w:r>
            <w:r w:rsidR="0065177F">
              <w:t>interested in becoming WA state employee</w:t>
            </w:r>
            <w:r w:rsidR="0065177F" w:rsidRPr="005114CE">
              <w:t>?</w:t>
            </w:r>
          </w:p>
        </w:tc>
        <w:tc>
          <w:tcPr>
            <w:tcW w:w="447" w:type="dxa"/>
          </w:tcPr>
          <w:p w14:paraId="3FE6E8A6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1878037F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4D116E">
              <w:fldChar w:fldCharType="separate"/>
            </w:r>
            <w:r w:rsidRPr="005114CE">
              <w:fldChar w:fldCharType="end"/>
            </w:r>
          </w:p>
        </w:tc>
        <w:tc>
          <w:tcPr>
            <w:tcW w:w="394" w:type="dxa"/>
          </w:tcPr>
          <w:p w14:paraId="4F2AD4C9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3931FEF5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4D116E">
              <w:fldChar w:fldCharType="separate"/>
            </w:r>
            <w:r w:rsidRPr="005114CE">
              <w:fldChar w:fldCharType="end"/>
            </w:r>
          </w:p>
        </w:tc>
      </w:tr>
    </w:tbl>
    <w:p w14:paraId="299A168C" w14:textId="77777777" w:rsidR="00C92A3C" w:rsidRDefault="00C92A3C"/>
    <w:p w14:paraId="175FD194" w14:textId="77777777" w:rsidR="005F6045" w:rsidRDefault="005F6045" w:rsidP="00330050">
      <w:pPr>
        <w:pStyle w:val="Heading2"/>
      </w:pPr>
      <w:r>
        <w:t>Ethnic Background</w:t>
      </w:r>
    </w:p>
    <w:p w14:paraId="51F7D0A3" w14:textId="77777777" w:rsidR="00330050" w:rsidRPr="005F6045" w:rsidRDefault="005F6045" w:rsidP="005F6045">
      <w:pPr>
        <w:pStyle w:val="Heading2"/>
        <w:spacing w:before="0"/>
        <w:rPr>
          <w:sz w:val="18"/>
        </w:rPr>
      </w:pPr>
      <w:r w:rsidRPr="005F6045">
        <w:rPr>
          <w:sz w:val="18"/>
        </w:rPr>
        <w:t xml:space="preserve">(this section is optional </w:t>
      </w:r>
      <w:r w:rsidR="0065177F">
        <w:rPr>
          <w:sz w:val="18"/>
        </w:rPr>
        <w:t>–</w:t>
      </w:r>
      <w:r w:rsidRPr="005F6045">
        <w:rPr>
          <w:sz w:val="18"/>
        </w:rPr>
        <w:t xml:space="preserve"> </w:t>
      </w:r>
      <w:r w:rsidR="0065177F">
        <w:rPr>
          <w:sz w:val="18"/>
        </w:rPr>
        <w:t xml:space="preserve">it </w:t>
      </w:r>
      <w:r w:rsidRPr="005F6045">
        <w:rPr>
          <w:sz w:val="18"/>
        </w:rPr>
        <w:t>will be used to help pair you with a mentor)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2"/>
        <w:gridCol w:w="2425"/>
        <w:gridCol w:w="1759"/>
        <w:gridCol w:w="4814"/>
      </w:tblGrid>
      <w:tr w:rsidR="000F2DF4" w:rsidRPr="00613129" w14:paraId="3427C969" w14:textId="77777777" w:rsidTr="006717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99" w:type="dxa"/>
          </w:tcPr>
          <w:p w14:paraId="2B0BEE0F" w14:textId="77777777" w:rsidR="000F2DF4" w:rsidRPr="005114CE" w:rsidRDefault="00100927" w:rsidP="00490804">
            <w:r>
              <w:t>Ethnicity</w:t>
            </w:r>
            <w:r w:rsidR="000F2DF4" w:rsidRPr="005114CE">
              <w:t>:</w:t>
            </w:r>
          </w:p>
        </w:tc>
        <w:tc>
          <w:tcPr>
            <w:tcW w:w="2462" w:type="dxa"/>
            <w:tcBorders>
              <w:bottom w:val="single" w:sz="4" w:space="0" w:color="auto"/>
            </w:tcBorders>
          </w:tcPr>
          <w:p w14:paraId="03B87E0F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1786" w:type="dxa"/>
          </w:tcPr>
          <w:p w14:paraId="57C8B94C" w14:textId="77777777" w:rsidR="000F2DF4" w:rsidRPr="005114CE" w:rsidRDefault="00100927" w:rsidP="00490804">
            <w:pPr>
              <w:pStyle w:val="Heading4"/>
              <w:outlineLvl w:val="3"/>
            </w:pPr>
            <w:r>
              <w:t>Languages Spoken</w:t>
            </w:r>
            <w:r w:rsidR="000F2DF4" w:rsidRPr="005114CE">
              <w:t>:</w:t>
            </w:r>
          </w:p>
        </w:tc>
        <w:tc>
          <w:tcPr>
            <w:tcW w:w="4888" w:type="dxa"/>
            <w:tcBorders>
              <w:bottom w:val="single" w:sz="4" w:space="0" w:color="auto"/>
            </w:tcBorders>
          </w:tcPr>
          <w:p w14:paraId="4A798D1F" w14:textId="77777777" w:rsidR="000F2DF4" w:rsidRPr="005114CE" w:rsidRDefault="000F2DF4" w:rsidP="00617C65">
            <w:pPr>
              <w:pStyle w:val="FieldText"/>
            </w:pPr>
          </w:p>
        </w:tc>
      </w:tr>
    </w:tbl>
    <w:p w14:paraId="7566913D" w14:textId="77777777" w:rsidR="00330050" w:rsidRDefault="00330050"/>
    <w:p w14:paraId="7ADED807" w14:textId="77777777" w:rsidR="00330050" w:rsidRDefault="005F6045" w:rsidP="00330050">
      <w:pPr>
        <w:pStyle w:val="Heading2"/>
      </w:pPr>
      <w:r>
        <w:t>What would you like to gain from being in a mentoring relationship?</w:t>
      </w:r>
    </w:p>
    <w:p w14:paraId="521282F2" w14:textId="77777777" w:rsidR="00330050" w:rsidRDefault="00330050" w:rsidP="00490804">
      <w:pPr>
        <w:pStyle w:val="Italic"/>
      </w:pPr>
      <w:r w:rsidRPr="007F3D5B">
        <w:t xml:space="preserve">Please </w:t>
      </w:r>
      <w:r w:rsidR="00100927">
        <w:t>describe why you would like to be assigned to a WIN Mentor:</w:t>
      </w:r>
    </w:p>
    <w:tbl>
      <w:tblPr>
        <w:tblStyle w:val="PlainTable3"/>
        <w:tblW w:w="5005" w:type="pct"/>
        <w:tblLayout w:type="fixed"/>
        <w:tblLook w:val="0620" w:firstRow="1" w:lastRow="0" w:firstColumn="0" w:lastColumn="0" w:noHBand="1" w:noVBand="1"/>
      </w:tblPr>
      <w:tblGrid>
        <w:gridCol w:w="10080"/>
      </w:tblGrid>
      <w:tr w:rsidR="00E94191" w:rsidRPr="005114CE" w14:paraId="6149BC55" w14:textId="77777777" w:rsidTr="00FC19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36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6683D" w14:textId="77777777" w:rsidR="00E94191" w:rsidRDefault="00E94191" w:rsidP="00490804"/>
        </w:tc>
      </w:tr>
    </w:tbl>
    <w:p w14:paraId="64CAF05A" w14:textId="77777777" w:rsidR="00871876" w:rsidRDefault="00FC190C" w:rsidP="00D47794">
      <w:pPr>
        <w:pStyle w:val="Heading2"/>
      </w:pPr>
      <w:r>
        <w:t>Mentor Preference</w:t>
      </w:r>
    </w:p>
    <w:tbl>
      <w:tblPr>
        <w:tblStyle w:val="PlainTable3"/>
        <w:tblW w:w="5004" w:type="pct"/>
        <w:tblLayout w:type="fixed"/>
        <w:tblLook w:val="0620" w:firstRow="1" w:lastRow="0" w:firstColumn="0" w:lastColumn="0" w:noHBand="1" w:noVBand="1"/>
      </w:tblPr>
      <w:tblGrid>
        <w:gridCol w:w="1440"/>
        <w:gridCol w:w="5785"/>
        <w:gridCol w:w="674"/>
        <w:gridCol w:w="2189"/>
      </w:tblGrid>
      <w:tr w:rsidR="000D2539" w:rsidRPr="005114CE" w14:paraId="75728A51" w14:textId="77777777" w:rsidTr="00FA40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440" w:type="dxa"/>
          </w:tcPr>
          <w:p w14:paraId="5873A6FA" w14:textId="77777777" w:rsidR="000D2539" w:rsidRPr="005114CE" w:rsidRDefault="00FC190C" w:rsidP="00490804">
            <w:r>
              <w:t>First Choice</w:t>
            </w:r>
            <w:r w:rsidR="000D2539" w:rsidRPr="005114CE">
              <w:t>:</w:t>
            </w:r>
          </w:p>
        </w:tc>
        <w:tc>
          <w:tcPr>
            <w:tcW w:w="5785" w:type="dxa"/>
            <w:tcBorders>
              <w:bottom w:val="single" w:sz="4" w:space="0" w:color="auto"/>
            </w:tcBorders>
          </w:tcPr>
          <w:p w14:paraId="67D9AF71" w14:textId="77777777"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</w:tcPr>
          <w:p w14:paraId="252C6E19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none" w:sz="0" w:space="0" w:color="auto"/>
            </w:tcBorders>
          </w:tcPr>
          <w:p w14:paraId="34888C13" w14:textId="77777777" w:rsidR="000D2539" w:rsidRPr="005114CE" w:rsidRDefault="000D2539" w:rsidP="00682C69">
            <w:pPr>
              <w:pStyle w:val="FieldText"/>
            </w:pPr>
          </w:p>
        </w:tc>
      </w:tr>
      <w:tr w:rsidR="00FC190C" w:rsidRPr="005114CE" w14:paraId="50224771" w14:textId="77777777" w:rsidTr="009C58AC">
        <w:trPr>
          <w:trHeight w:val="432"/>
        </w:trPr>
        <w:tc>
          <w:tcPr>
            <w:tcW w:w="1440" w:type="dxa"/>
          </w:tcPr>
          <w:p w14:paraId="46314853" w14:textId="77777777" w:rsidR="00FC190C" w:rsidRDefault="00FC190C" w:rsidP="00490804">
            <w:r>
              <w:t>Second Choice:</w:t>
            </w:r>
          </w:p>
        </w:tc>
        <w:tc>
          <w:tcPr>
            <w:tcW w:w="5785" w:type="dxa"/>
            <w:tcBorders>
              <w:top w:val="single" w:sz="4" w:space="0" w:color="auto"/>
              <w:bottom w:val="single" w:sz="4" w:space="0" w:color="auto"/>
            </w:tcBorders>
          </w:tcPr>
          <w:p w14:paraId="6BB07E94" w14:textId="77777777" w:rsidR="00FC190C" w:rsidRPr="005114CE" w:rsidRDefault="00FC190C" w:rsidP="00682C69">
            <w:pPr>
              <w:pStyle w:val="FieldText"/>
            </w:pPr>
          </w:p>
        </w:tc>
        <w:tc>
          <w:tcPr>
            <w:tcW w:w="674" w:type="dxa"/>
          </w:tcPr>
          <w:p w14:paraId="6CF4D937" w14:textId="77777777" w:rsidR="00FC190C" w:rsidRPr="005114CE" w:rsidRDefault="00FC190C" w:rsidP="00C92A3C">
            <w:pPr>
              <w:pStyle w:val="Heading4"/>
              <w:outlineLvl w:val="3"/>
            </w:pPr>
          </w:p>
        </w:tc>
        <w:tc>
          <w:tcPr>
            <w:tcW w:w="2189" w:type="dxa"/>
          </w:tcPr>
          <w:p w14:paraId="083E1117" w14:textId="77777777" w:rsidR="00FC190C" w:rsidRPr="005114CE" w:rsidRDefault="00FC190C" w:rsidP="00682C69">
            <w:pPr>
              <w:pStyle w:val="FieldText"/>
            </w:pPr>
          </w:p>
        </w:tc>
      </w:tr>
      <w:tr w:rsidR="00FC190C" w:rsidRPr="005114CE" w14:paraId="2705566B" w14:textId="77777777" w:rsidTr="009C58AC">
        <w:trPr>
          <w:trHeight w:val="432"/>
        </w:trPr>
        <w:tc>
          <w:tcPr>
            <w:tcW w:w="1440" w:type="dxa"/>
          </w:tcPr>
          <w:p w14:paraId="4E1B9AB5" w14:textId="77777777" w:rsidR="00FC190C" w:rsidRDefault="00FC190C" w:rsidP="00490804">
            <w:r>
              <w:t>No Preference:</w:t>
            </w:r>
          </w:p>
        </w:tc>
        <w:sdt>
          <w:sdtPr>
            <w:rPr>
              <w:sz w:val="32"/>
            </w:rPr>
            <w:id w:val="6801634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85" w:type="dxa"/>
                <w:tcBorders>
                  <w:top w:val="single" w:sz="4" w:space="0" w:color="auto"/>
                </w:tcBorders>
              </w:tcPr>
              <w:p w14:paraId="140AF7BC" w14:textId="77777777" w:rsidR="00FC190C" w:rsidRPr="005114CE" w:rsidRDefault="009C58AC" w:rsidP="00682C69">
                <w:pPr>
                  <w:pStyle w:val="FieldText"/>
                </w:pPr>
                <w:r w:rsidRPr="009C58AC"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p>
            </w:tc>
          </w:sdtContent>
        </w:sdt>
        <w:tc>
          <w:tcPr>
            <w:tcW w:w="674" w:type="dxa"/>
          </w:tcPr>
          <w:p w14:paraId="03CEA2F2" w14:textId="77777777" w:rsidR="00FC190C" w:rsidRPr="005114CE" w:rsidRDefault="00FC190C" w:rsidP="00C92A3C">
            <w:pPr>
              <w:pStyle w:val="Heading4"/>
              <w:outlineLvl w:val="3"/>
            </w:pPr>
          </w:p>
        </w:tc>
        <w:tc>
          <w:tcPr>
            <w:tcW w:w="2189" w:type="dxa"/>
          </w:tcPr>
          <w:p w14:paraId="294DC182" w14:textId="77777777" w:rsidR="00FC190C" w:rsidRPr="005114CE" w:rsidRDefault="00FC190C" w:rsidP="00682C69">
            <w:pPr>
              <w:pStyle w:val="FieldText"/>
            </w:pPr>
          </w:p>
        </w:tc>
      </w:tr>
    </w:tbl>
    <w:p w14:paraId="12D11792" w14:textId="77777777" w:rsidR="005F6E87" w:rsidRDefault="005F6E87" w:rsidP="004E34C6"/>
    <w:p w14:paraId="7A820790" w14:textId="2C48714E" w:rsidR="00D47794" w:rsidRPr="004E34C6" w:rsidRDefault="00D47794" w:rsidP="004E34C6">
      <w:r>
        <w:t xml:space="preserve">Please email this completed form to </w:t>
      </w:r>
      <w:hyperlink r:id="rId11" w:history="1">
        <w:r w:rsidR="004D116E" w:rsidRPr="00510D8E">
          <w:rPr>
            <w:rStyle w:val="Hyperlink"/>
          </w:rPr>
          <w:t>win@ofm.wa.gov</w:t>
        </w:r>
      </w:hyperlink>
      <w:r w:rsidR="004D116E">
        <w:t xml:space="preserve">. </w:t>
      </w:r>
      <w:r w:rsidR="00C82D45">
        <w:t>You</w:t>
      </w:r>
      <w:r w:rsidR="00FA4069">
        <w:t xml:space="preserve"> may also print it out and hand-</w:t>
      </w:r>
      <w:r w:rsidR="00C82D45">
        <w:t>deliver it to one of the WIN Officers.</w:t>
      </w:r>
    </w:p>
    <w:sectPr w:rsidR="00D47794" w:rsidRPr="004E34C6" w:rsidSect="00856C3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32C383" w14:textId="77777777" w:rsidR="005A75E8" w:rsidRDefault="005A75E8" w:rsidP="00176E67">
      <w:r>
        <w:separator/>
      </w:r>
    </w:p>
  </w:endnote>
  <w:endnote w:type="continuationSeparator" w:id="0">
    <w:p w14:paraId="3C801FDB" w14:textId="77777777" w:rsidR="005A75E8" w:rsidRDefault="005A75E8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7EF151" w14:textId="77777777" w:rsidR="004D116E" w:rsidRDefault="004D116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9631626"/>
      <w:docPartObj>
        <w:docPartGallery w:val="Page Numbers (Bottom of Page)"/>
        <w:docPartUnique/>
      </w:docPartObj>
    </w:sdtPr>
    <w:sdtEndPr/>
    <w:sdtContent>
      <w:p w14:paraId="771858AF" w14:textId="77777777" w:rsidR="00176E67" w:rsidRDefault="00C8155B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3579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104046" w14:textId="77777777" w:rsidR="004D116E" w:rsidRDefault="004D11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557A22" w14:textId="77777777" w:rsidR="005A75E8" w:rsidRDefault="005A75E8" w:rsidP="00176E67">
      <w:r>
        <w:separator/>
      </w:r>
    </w:p>
  </w:footnote>
  <w:footnote w:type="continuationSeparator" w:id="0">
    <w:p w14:paraId="4EC9E2FE" w14:textId="77777777" w:rsidR="005A75E8" w:rsidRDefault="005A75E8" w:rsidP="00176E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082CF1" w14:textId="77777777" w:rsidR="004D116E" w:rsidRDefault="004D116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64AA6A" w14:textId="77777777" w:rsidR="004D116E" w:rsidRDefault="004D116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D8EC55" w14:textId="77777777" w:rsidR="004D116E" w:rsidRDefault="004D116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75E8"/>
    <w:rsid w:val="000071F7"/>
    <w:rsid w:val="00010B00"/>
    <w:rsid w:val="0002798A"/>
    <w:rsid w:val="00083002"/>
    <w:rsid w:val="000849EF"/>
    <w:rsid w:val="00087B85"/>
    <w:rsid w:val="000A01F1"/>
    <w:rsid w:val="000C1163"/>
    <w:rsid w:val="000C797A"/>
    <w:rsid w:val="000D2539"/>
    <w:rsid w:val="000D2BB8"/>
    <w:rsid w:val="000F2DF4"/>
    <w:rsid w:val="000F6783"/>
    <w:rsid w:val="00100927"/>
    <w:rsid w:val="00120C95"/>
    <w:rsid w:val="00135790"/>
    <w:rsid w:val="0014663E"/>
    <w:rsid w:val="00176E67"/>
    <w:rsid w:val="00180664"/>
    <w:rsid w:val="001903F7"/>
    <w:rsid w:val="0019395E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5259"/>
    <w:rsid w:val="003929F1"/>
    <w:rsid w:val="003A1B63"/>
    <w:rsid w:val="003A41A1"/>
    <w:rsid w:val="003B2326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D116E"/>
    <w:rsid w:val="004E34C6"/>
    <w:rsid w:val="004F62AD"/>
    <w:rsid w:val="00501AE8"/>
    <w:rsid w:val="00504B65"/>
    <w:rsid w:val="005114CE"/>
    <w:rsid w:val="0052122B"/>
    <w:rsid w:val="005557F6"/>
    <w:rsid w:val="00563778"/>
    <w:rsid w:val="005A75E8"/>
    <w:rsid w:val="005B4AE2"/>
    <w:rsid w:val="005E63CC"/>
    <w:rsid w:val="005F6045"/>
    <w:rsid w:val="005F6E87"/>
    <w:rsid w:val="00602863"/>
    <w:rsid w:val="00607FED"/>
    <w:rsid w:val="00613129"/>
    <w:rsid w:val="00617C65"/>
    <w:rsid w:val="0063459A"/>
    <w:rsid w:val="0065177F"/>
    <w:rsid w:val="0066126B"/>
    <w:rsid w:val="006717D3"/>
    <w:rsid w:val="00682C69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37E4"/>
    <w:rsid w:val="007C71B8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782D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9C58AC"/>
    <w:rsid w:val="00A211B2"/>
    <w:rsid w:val="00A2727E"/>
    <w:rsid w:val="00A35524"/>
    <w:rsid w:val="00A60C9E"/>
    <w:rsid w:val="00A74F99"/>
    <w:rsid w:val="00A82BA3"/>
    <w:rsid w:val="00A94ACC"/>
    <w:rsid w:val="00AA2EA7"/>
    <w:rsid w:val="00AE6FA4"/>
    <w:rsid w:val="00B03907"/>
    <w:rsid w:val="00B11811"/>
    <w:rsid w:val="00B311E1"/>
    <w:rsid w:val="00B4735C"/>
    <w:rsid w:val="00B579DF"/>
    <w:rsid w:val="00B90EC2"/>
    <w:rsid w:val="00BA268F"/>
    <w:rsid w:val="00BC07E3"/>
    <w:rsid w:val="00BD103E"/>
    <w:rsid w:val="00C079CA"/>
    <w:rsid w:val="00C45FDA"/>
    <w:rsid w:val="00C67741"/>
    <w:rsid w:val="00C74647"/>
    <w:rsid w:val="00C76039"/>
    <w:rsid w:val="00C76480"/>
    <w:rsid w:val="00C7757B"/>
    <w:rsid w:val="00C80AD2"/>
    <w:rsid w:val="00C8155B"/>
    <w:rsid w:val="00C82D45"/>
    <w:rsid w:val="00C92A3C"/>
    <w:rsid w:val="00C92FD6"/>
    <w:rsid w:val="00CE5DC7"/>
    <w:rsid w:val="00CE7D54"/>
    <w:rsid w:val="00D14E73"/>
    <w:rsid w:val="00D47794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87396"/>
    <w:rsid w:val="00E94191"/>
    <w:rsid w:val="00E96F6F"/>
    <w:rsid w:val="00EB478A"/>
    <w:rsid w:val="00EC42A3"/>
    <w:rsid w:val="00F83033"/>
    <w:rsid w:val="00F966AA"/>
    <w:rsid w:val="00FA4069"/>
    <w:rsid w:val="00FB538F"/>
    <w:rsid w:val="00FC190C"/>
    <w:rsid w:val="00FC3071"/>
    <w:rsid w:val="00FD5902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F1DAF4B"/>
  <w15:docId w15:val="{089A2085-2F97-46EC-B0D4-9FF66F28B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styleId="TableGrid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C82D4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D11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win@ofm.wa.gov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emf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untoa\AppData\Roaming\Microsoft\Templates\Employment%20application%20(onlin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Props1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C911AA-999D-4CC9-9A8B-57C5C4CC27BF}">
  <ds:schemaRefs>
    <ds:schemaRef ds:uri="http://purl.org/dc/terms/"/>
    <ds:schemaRef ds:uri="http://schemas.microsoft.com/office/2006/documentManagement/types"/>
    <ds:schemaRef ds:uri="4873beb7-5857-4685-be1f-d57550cc96cc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</Template>
  <TotalTime>2</TotalTime>
  <Pages>1</Pages>
  <Words>140</Words>
  <Characters>871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Mentee Application</vt:lpstr>
    </vt:vector>
  </TitlesOfParts>
  <Company>WSDOT</Company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Mentee Application</dc:title>
  <dc:creator>Countouriotis, Alexander R</dc:creator>
  <cp:lastModifiedBy>Campos, Julie (OMWBE)</cp:lastModifiedBy>
  <cp:revision>2</cp:revision>
  <cp:lastPrinted>2002-05-23T18:14:00Z</cp:lastPrinted>
  <dcterms:created xsi:type="dcterms:W3CDTF">2021-01-11T23:29:00Z</dcterms:created>
  <dcterms:modified xsi:type="dcterms:W3CDTF">2021-01-11T23:29:00Z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